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CD3A" w14:textId="77777777" w:rsidR="00A2197E" w:rsidRDefault="00A2197E">
      <w:pPr>
        <w:spacing w:before="20"/>
        <w:rPr>
          <w:noProof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9D6DC" wp14:editId="7317BFA6">
                <wp:simplePos x="0" y="0"/>
                <wp:positionH relativeFrom="column">
                  <wp:posOffset>661011</wp:posOffset>
                </wp:positionH>
                <wp:positionV relativeFrom="paragraph">
                  <wp:posOffset>2554230</wp:posOffset>
                </wp:positionV>
                <wp:extent cx="6579365" cy="6797407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365" cy="6797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94FBC" w14:textId="4358EF65" w:rsidR="009B3D0B" w:rsidRDefault="009B3D0B" w:rsidP="00D407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E4C2AE" w14:textId="740D6C38" w:rsidR="006851D5" w:rsidRDefault="006851D5" w:rsidP="00D407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2440CB" w14:textId="188FDCC7" w:rsidR="006851D5" w:rsidRPr="006851D5" w:rsidRDefault="001A59C8" w:rsidP="00D407B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Friday, July 15, 2022</w:t>
                            </w:r>
                          </w:p>
                          <w:p w14:paraId="4F88276A" w14:textId="77777777" w:rsidR="00F0517B" w:rsidRDefault="00F0517B" w:rsidP="006851D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00EDEDDD" w14:textId="74FAAB3D" w:rsidR="006851D5" w:rsidRPr="006851D5" w:rsidRDefault="006851D5" w:rsidP="006851D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851D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Dear Parents, </w:t>
                            </w:r>
                          </w:p>
                          <w:p w14:paraId="42CAF46D" w14:textId="77777777" w:rsidR="006851D5" w:rsidRPr="006851D5" w:rsidRDefault="006851D5" w:rsidP="006851D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636D630A" w14:textId="7DFA6825" w:rsidR="007D45AB" w:rsidRDefault="007D45AB" w:rsidP="006851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34F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Re:</w:t>
                            </w:r>
                            <w:r w:rsidR="001A59C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Updated Red </w:t>
                            </w:r>
                            <w:r w:rsidRPr="00334F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Extreme Heat Warning</w:t>
                            </w:r>
                          </w:p>
                          <w:p w14:paraId="0BA5DC22" w14:textId="77777777" w:rsidR="00F0517B" w:rsidRPr="00334FFD" w:rsidRDefault="00F0517B" w:rsidP="006851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277896D" w14:textId="10F50542" w:rsidR="00BF072A" w:rsidRDefault="00F0517B" w:rsidP="00F0517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0517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The Met Office have reviewed the extreme weather situation for the next few days and have now issued a Red Extreme Heat Warning for next Monday and Tuesday.  </w:t>
                            </w:r>
                          </w:p>
                          <w:p w14:paraId="120C8C66" w14:textId="77777777" w:rsidR="00F0517B" w:rsidRPr="00F0517B" w:rsidRDefault="00F0517B" w:rsidP="00F0517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72DB1283" w14:textId="06D300AD" w:rsidR="00DE5993" w:rsidRDefault="00F0517B" w:rsidP="00F0517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0517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We have received several queries about the possibility of school closures due to the extreme heat.</w:t>
                            </w:r>
                            <w:r w:rsidR="00D113A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We will </w:t>
                            </w:r>
                            <w:r w:rsidRPr="00BF072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remain open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but given t</w:t>
                            </w:r>
                            <w:r w:rsidR="00BF072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he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escalation of the warning</w:t>
                            </w:r>
                            <w:r w:rsidR="00BF072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;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we will give parents the option to keep their children at </w:t>
                            </w:r>
                            <w:r w:rsidR="00BF072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ome on Monday &amp; Tuesday and the absence will be authorised. If you </w:t>
                            </w:r>
                            <w:r w:rsidR="00D113A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do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intend to keep your child at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home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please email: </w:t>
                            </w:r>
                            <w:hyperlink r:id="rId9" w:history="1">
                              <w:r w:rsidR="00D113AD" w:rsidRPr="00E62D37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greenparkschool@wolverhampton.gov.uk</w:t>
                              </w:r>
                            </w:hyperlink>
                            <w:r w:rsidR="00D113A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so that absence can be authorised. </w:t>
                            </w:r>
                          </w:p>
                          <w:p w14:paraId="3E672973" w14:textId="77777777" w:rsidR="00BF072A" w:rsidRDefault="00BF072A" w:rsidP="00F0517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9ED62A9" w14:textId="23522948" w:rsidR="00BF072A" w:rsidRDefault="00BF072A" w:rsidP="00F0517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For those children attending school</w:t>
                            </w:r>
                            <w:r w:rsidR="00D4271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next </w:t>
                            </w:r>
                            <w:proofErr w:type="gramStart"/>
                            <w:r w:rsidR="00D4271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week,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D4271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the</w:t>
                            </w:r>
                            <w:proofErr w:type="gramEnd"/>
                            <w:r w:rsidR="00D4271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advice remains the same as in the letter yesterday – loose comfortable clothing and you can send in extra drinks. </w:t>
                            </w:r>
                          </w:p>
                          <w:p w14:paraId="6B5BA301" w14:textId="77777777" w:rsidR="00D42717" w:rsidRDefault="00D42717" w:rsidP="00F0517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6CA7512B" w14:textId="2F9FD445" w:rsidR="00D42717" w:rsidRDefault="00D42717" w:rsidP="00F0517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Many thanks for your continued support, </w:t>
                            </w:r>
                          </w:p>
                          <w:p w14:paraId="0D771CA5" w14:textId="77777777" w:rsidR="006851D5" w:rsidRPr="006851D5" w:rsidRDefault="006851D5" w:rsidP="006851D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0BB7A6F7" w14:textId="48E77446" w:rsidR="00A84AF1" w:rsidRPr="005F590D" w:rsidRDefault="00E96170" w:rsidP="00D407B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F59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Kind regards, </w:t>
                            </w:r>
                          </w:p>
                          <w:p w14:paraId="7264842F" w14:textId="1D228090" w:rsidR="00E96170" w:rsidRDefault="00E96170" w:rsidP="00D407B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225E97D" w14:textId="715B95AA" w:rsidR="005F590D" w:rsidRPr="00F80518" w:rsidRDefault="00FC0D17" w:rsidP="00D407B3">
                            <w:pPr>
                              <w:rPr>
                                <w:rFonts w:ascii="Bradley Hand ITC" w:hAnsi="Bradley Hand ITC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80518">
                              <w:rPr>
                                <w:rFonts w:ascii="Bradley Hand ITC" w:hAnsi="Bradley Hand ITC" w:cs="Arial"/>
                                <w:i/>
                                <w:iCs/>
                                <w:sz w:val="24"/>
                                <w:szCs w:val="24"/>
                              </w:rPr>
                              <w:t>L Dawney</w:t>
                            </w:r>
                          </w:p>
                          <w:p w14:paraId="61899C75" w14:textId="77777777" w:rsidR="00FC0D17" w:rsidRPr="005F590D" w:rsidRDefault="00FC0D17" w:rsidP="00D407B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9F1801C" w14:textId="6B337368" w:rsidR="00E96170" w:rsidRPr="00F80518" w:rsidRDefault="00E96170" w:rsidP="00D407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8051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Lor</w:t>
                            </w:r>
                            <w:r w:rsidR="005F590D" w:rsidRPr="00F8051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</w:t>
                            </w:r>
                            <w:r w:rsidRPr="00F8051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aine Dawney </w:t>
                            </w:r>
                          </w:p>
                          <w:p w14:paraId="0CE73CE4" w14:textId="4B88E858" w:rsidR="00E96170" w:rsidRPr="005F590D" w:rsidRDefault="00E96170" w:rsidP="00D407B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F59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Headteacher </w:t>
                            </w:r>
                          </w:p>
                          <w:p w14:paraId="68BA4FB2" w14:textId="77777777" w:rsidR="003935AD" w:rsidRDefault="003935AD" w:rsidP="003935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9D6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05pt;margin-top:201.1pt;width:518.05pt;height:5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" stroked="f">
                <v:textbox>
                  <w:txbxContent>
                    <w:p w14:paraId="25A94FBC" w14:textId="4358EF65" w:rsidR="009B3D0B" w:rsidRDefault="009B3D0B" w:rsidP="00D407B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5E4C2AE" w14:textId="740D6C38" w:rsidR="006851D5" w:rsidRDefault="006851D5" w:rsidP="00D407B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42440CB" w14:textId="188FDCC7" w:rsidR="006851D5" w:rsidRPr="006851D5" w:rsidRDefault="001A59C8" w:rsidP="00D407B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Friday, July 15, 2022</w:t>
                      </w:r>
                    </w:p>
                    <w:p w14:paraId="4F88276A" w14:textId="77777777" w:rsidR="00F0517B" w:rsidRDefault="00F0517B" w:rsidP="006851D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00EDEDDD" w14:textId="74FAAB3D" w:rsidR="006851D5" w:rsidRPr="006851D5" w:rsidRDefault="006851D5" w:rsidP="006851D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6851D5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Dear Parents, </w:t>
                      </w:r>
                    </w:p>
                    <w:p w14:paraId="42CAF46D" w14:textId="77777777" w:rsidR="006851D5" w:rsidRPr="006851D5" w:rsidRDefault="006851D5" w:rsidP="006851D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636D630A" w14:textId="7DFA6825" w:rsidR="007D45AB" w:rsidRDefault="007D45AB" w:rsidP="006851D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34F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Re:</w:t>
                      </w:r>
                      <w:r w:rsidR="001A59C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Updated Red </w:t>
                      </w:r>
                      <w:r w:rsidRPr="00334F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Extreme Heat Warning</w:t>
                      </w:r>
                    </w:p>
                    <w:p w14:paraId="0BA5DC22" w14:textId="77777777" w:rsidR="00F0517B" w:rsidRPr="00334FFD" w:rsidRDefault="00F0517B" w:rsidP="006851D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277896D" w14:textId="10F50542" w:rsidR="00BF072A" w:rsidRDefault="00F0517B" w:rsidP="00F0517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F0517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The Met Office have reviewed the extreme weather situation for the next few days and have now issued a Red Extreme Heat Warning for next Monday and Tuesday.  </w:t>
                      </w:r>
                    </w:p>
                    <w:p w14:paraId="120C8C66" w14:textId="77777777" w:rsidR="00F0517B" w:rsidRPr="00F0517B" w:rsidRDefault="00F0517B" w:rsidP="00F0517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72DB1283" w14:textId="06D300AD" w:rsidR="00DE5993" w:rsidRDefault="00F0517B" w:rsidP="00F0517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F0517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We have received several queries about the possibility of school closures due to the extreme heat.</w:t>
                      </w:r>
                      <w:r w:rsidR="00D113AD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We will </w:t>
                      </w:r>
                      <w:r w:rsidRPr="00BF072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remain open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but given t</w:t>
                      </w:r>
                      <w:r w:rsidR="00BF072A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he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escalation of the warning</w:t>
                      </w:r>
                      <w:r w:rsidR="00BF072A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;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we will give parents the option to keep their children at </w:t>
                      </w:r>
                      <w:r w:rsidR="00BF072A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ome on Monday &amp; Tuesday and the absence will be authorised. If you </w:t>
                      </w:r>
                      <w:r w:rsidR="00D113AD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intend to keep your child at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home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please email: </w:t>
                      </w:r>
                      <w:hyperlink r:id="rId10" w:history="1">
                        <w:r w:rsidR="00D113AD" w:rsidRPr="00E62D37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greenparkschool@wolverhampton.gov.uk</w:t>
                        </w:r>
                      </w:hyperlink>
                      <w:r w:rsidR="00D113AD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so that absence can be authorised. </w:t>
                      </w:r>
                    </w:p>
                    <w:p w14:paraId="3E672973" w14:textId="77777777" w:rsidR="00BF072A" w:rsidRDefault="00BF072A" w:rsidP="00F0517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29ED62A9" w14:textId="23522948" w:rsidR="00BF072A" w:rsidRDefault="00BF072A" w:rsidP="00F0517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For those children attending school</w:t>
                      </w:r>
                      <w:r w:rsidR="00D42717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next </w:t>
                      </w:r>
                      <w:proofErr w:type="gramStart"/>
                      <w:r w:rsidR="00D42717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week,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D42717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the</w:t>
                      </w:r>
                      <w:proofErr w:type="gramEnd"/>
                      <w:r w:rsidR="00D42717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advice remains the same as in the letter yesterday – loose comfortable clothing and you can send in extra drinks. </w:t>
                      </w:r>
                    </w:p>
                    <w:p w14:paraId="6B5BA301" w14:textId="77777777" w:rsidR="00D42717" w:rsidRDefault="00D42717" w:rsidP="00F0517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6CA7512B" w14:textId="2F9FD445" w:rsidR="00D42717" w:rsidRDefault="00D42717" w:rsidP="00F0517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Many thanks for your continued support, </w:t>
                      </w:r>
                    </w:p>
                    <w:p w14:paraId="0D771CA5" w14:textId="77777777" w:rsidR="006851D5" w:rsidRPr="006851D5" w:rsidRDefault="006851D5" w:rsidP="006851D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0BB7A6F7" w14:textId="48E77446" w:rsidR="00A84AF1" w:rsidRPr="005F590D" w:rsidRDefault="00E96170" w:rsidP="00D407B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F590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Kind regards, </w:t>
                      </w:r>
                    </w:p>
                    <w:p w14:paraId="7264842F" w14:textId="1D228090" w:rsidR="00E96170" w:rsidRDefault="00E96170" w:rsidP="00D407B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225E97D" w14:textId="715B95AA" w:rsidR="005F590D" w:rsidRPr="00F80518" w:rsidRDefault="00FC0D17" w:rsidP="00D407B3">
                      <w:pPr>
                        <w:rPr>
                          <w:rFonts w:ascii="Bradley Hand ITC" w:hAnsi="Bradley Hand ITC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F80518">
                        <w:rPr>
                          <w:rFonts w:ascii="Bradley Hand ITC" w:hAnsi="Bradley Hand ITC" w:cs="Arial"/>
                          <w:i/>
                          <w:iCs/>
                          <w:sz w:val="24"/>
                          <w:szCs w:val="24"/>
                        </w:rPr>
                        <w:t>L Dawney</w:t>
                      </w:r>
                    </w:p>
                    <w:p w14:paraId="61899C75" w14:textId="77777777" w:rsidR="00FC0D17" w:rsidRPr="005F590D" w:rsidRDefault="00FC0D17" w:rsidP="00D407B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9F1801C" w14:textId="6B337368" w:rsidR="00E96170" w:rsidRPr="00F80518" w:rsidRDefault="00E96170" w:rsidP="00D407B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F8051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Lor</w:t>
                      </w:r>
                      <w:r w:rsidR="005F590D" w:rsidRPr="00F8051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</w:t>
                      </w:r>
                      <w:r w:rsidRPr="00F8051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aine Dawney </w:t>
                      </w:r>
                    </w:p>
                    <w:p w14:paraId="0CE73CE4" w14:textId="4B88E858" w:rsidR="00E96170" w:rsidRPr="005F590D" w:rsidRDefault="00E96170" w:rsidP="00D407B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F590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Headteacher </w:t>
                      </w:r>
                    </w:p>
                    <w:p w14:paraId="68BA4FB2" w14:textId="77777777" w:rsidR="003935AD" w:rsidRDefault="003935AD" w:rsidP="003935AD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37DA4810" wp14:editId="5EFFAD1D">
            <wp:extent cx="7392318" cy="104846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83" cy="1050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B2135" w14:textId="77777777" w:rsidR="00A2197E" w:rsidRDefault="00A2197E" w:rsidP="00A2197E">
      <w:pPr>
        <w:pStyle w:val="Heading1"/>
        <w:numPr>
          <w:ilvl w:val="0"/>
          <w:numId w:val="0"/>
        </w:numPr>
        <w:ind w:left="720"/>
        <w:jc w:val="center"/>
        <w:rPr>
          <w:rFonts w:ascii="Arial" w:hAnsi="Arial" w:cs="Arial"/>
          <w:b w:val="0"/>
          <w:sz w:val="28"/>
          <w:u w:val="single"/>
        </w:rPr>
      </w:pPr>
    </w:p>
    <w:p w14:paraId="4375C0E6" w14:textId="77777777" w:rsidR="00A2197E" w:rsidRPr="00A2197E" w:rsidRDefault="00A2197E" w:rsidP="00A2197E">
      <w:pPr>
        <w:spacing w:after="120"/>
        <w:jc w:val="both"/>
        <w:rPr>
          <w:rFonts w:ascii="Arial" w:hAnsi="Arial"/>
          <w:sz w:val="24"/>
        </w:rPr>
      </w:pPr>
    </w:p>
    <w:p w14:paraId="17761ECF" w14:textId="77777777" w:rsidR="00A2197E" w:rsidRPr="00A2197E" w:rsidRDefault="00A2197E" w:rsidP="003935AD">
      <w:pPr>
        <w:tabs>
          <w:tab w:val="left" w:pos="224"/>
        </w:tabs>
        <w:spacing w:after="120"/>
        <w:jc w:val="both"/>
        <w:rPr>
          <w:rFonts w:ascii="Arial" w:hAnsi="Arial"/>
          <w:sz w:val="24"/>
        </w:rPr>
      </w:pPr>
    </w:p>
    <w:p w14:paraId="2988AA37" w14:textId="77777777" w:rsidR="00A2197E" w:rsidRPr="00A2197E" w:rsidRDefault="00A2197E" w:rsidP="00A2197E">
      <w:pPr>
        <w:spacing w:after="120"/>
        <w:jc w:val="both"/>
        <w:rPr>
          <w:rFonts w:ascii="Arial" w:hAnsi="Arial"/>
          <w:sz w:val="24"/>
        </w:rPr>
      </w:pPr>
    </w:p>
    <w:p w14:paraId="7AF6D09A" w14:textId="77777777" w:rsidR="00A2197E" w:rsidRPr="00A2197E" w:rsidRDefault="00A2197E" w:rsidP="00A2197E">
      <w:pPr>
        <w:spacing w:after="120"/>
        <w:jc w:val="both"/>
        <w:rPr>
          <w:rFonts w:ascii="Arial" w:hAnsi="Arial"/>
          <w:sz w:val="24"/>
        </w:rPr>
      </w:pPr>
    </w:p>
    <w:p w14:paraId="69AD8EDE" w14:textId="77777777" w:rsidR="00A2197E" w:rsidRPr="00A2197E" w:rsidRDefault="00A2197E" w:rsidP="00A2197E">
      <w:pPr>
        <w:spacing w:after="120"/>
        <w:jc w:val="both"/>
        <w:rPr>
          <w:rFonts w:ascii="Arial" w:hAnsi="Arial"/>
          <w:sz w:val="24"/>
        </w:rPr>
      </w:pPr>
    </w:p>
    <w:p w14:paraId="424EBC48" w14:textId="77777777" w:rsidR="00A2197E" w:rsidRPr="00A2197E" w:rsidRDefault="00A2197E" w:rsidP="00A2197E">
      <w:pPr>
        <w:spacing w:after="120"/>
        <w:jc w:val="both"/>
        <w:rPr>
          <w:rFonts w:ascii="Arial" w:hAnsi="Arial"/>
          <w:sz w:val="24"/>
        </w:rPr>
      </w:pPr>
    </w:p>
    <w:p w14:paraId="6199E3A1" w14:textId="77777777" w:rsidR="00A2197E" w:rsidRPr="00A2197E" w:rsidRDefault="00A2197E" w:rsidP="00A2197E">
      <w:pPr>
        <w:spacing w:after="120"/>
        <w:jc w:val="both"/>
        <w:rPr>
          <w:rFonts w:ascii="Arial" w:hAnsi="Arial"/>
          <w:sz w:val="24"/>
        </w:rPr>
      </w:pPr>
    </w:p>
    <w:p w14:paraId="67BE90A5" w14:textId="77777777" w:rsidR="00A2197E" w:rsidRPr="00A2197E" w:rsidRDefault="00A2197E" w:rsidP="00A2197E">
      <w:pPr>
        <w:rPr>
          <w:rFonts w:ascii="Arial" w:hAnsi="Arial" w:cs="Arial"/>
          <w:sz w:val="22"/>
          <w:szCs w:val="22"/>
        </w:rPr>
      </w:pPr>
    </w:p>
    <w:p w14:paraId="14BFFF22" w14:textId="77777777" w:rsidR="00A2197E" w:rsidRPr="00A2197E" w:rsidRDefault="00A2197E" w:rsidP="00A2197E">
      <w:pPr>
        <w:rPr>
          <w:rFonts w:ascii="Arial" w:hAnsi="Arial" w:cs="Arial"/>
          <w:sz w:val="22"/>
          <w:szCs w:val="22"/>
        </w:rPr>
      </w:pPr>
    </w:p>
    <w:p w14:paraId="24AB7220" w14:textId="77777777" w:rsidR="00A2197E" w:rsidRPr="00A2197E" w:rsidRDefault="00A2197E" w:rsidP="00A2197E">
      <w:pPr>
        <w:rPr>
          <w:rFonts w:ascii="Arial" w:hAnsi="Arial" w:cs="Arial"/>
          <w:sz w:val="22"/>
          <w:szCs w:val="22"/>
        </w:rPr>
      </w:pPr>
    </w:p>
    <w:p w14:paraId="604606FF" w14:textId="77777777" w:rsidR="00A2197E" w:rsidRPr="00A2197E" w:rsidRDefault="00A2197E" w:rsidP="00A2197E">
      <w:pPr>
        <w:rPr>
          <w:rFonts w:ascii="Arial" w:hAnsi="Arial" w:cs="Arial"/>
          <w:sz w:val="22"/>
          <w:szCs w:val="22"/>
        </w:rPr>
      </w:pPr>
    </w:p>
    <w:p w14:paraId="79874883" w14:textId="77777777" w:rsidR="00A2197E" w:rsidRPr="00A2197E" w:rsidRDefault="00A2197E" w:rsidP="00A2197E">
      <w:pPr>
        <w:rPr>
          <w:rFonts w:ascii="Arial" w:hAnsi="Arial" w:cs="Arial"/>
          <w:sz w:val="22"/>
          <w:szCs w:val="22"/>
        </w:rPr>
      </w:pPr>
    </w:p>
    <w:p w14:paraId="55F5CEA9" w14:textId="77777777" w:rsidR="00A2197E" w:rsidRPr="00A2197E" w:rsidRDefault="00A2197E" w:rsidP="00A2197E">
      <w:pPr>
        <w:rPr>
          <w:rFonts w:ascii="Arial" w:hAnsi="Arial" w:cs="Arial"/>
          <w:sz w:val="22"/>
          <w:szCs w:val="22"/>
        </w:rPr>
      </w:pPr>
    </w:p>
    <w:p w14:paraId="52061A03" w14:textId="77777777" w:rsidR="00A2197E" w:rsidRPr="00A2197E" w:rsidRDefault="00A2197E" w:rsidP="00A2197E">
      <w:pPr>
        <w:rPr>
          <w:rFonts w:ascii="Arial" w:hAnsi="Arial" w:cs="Arial"/>
          <w:sz w:val="22"/>
          <w:szCs w:val="22"/>
        </w:rPr>
      </w:pPr>
    </w:p>
    <w:p w14:paraId="4F20BF27" w14:textId="77777777" w:rsidR="00A2197E" w:rsidRPr="00A2197E" w:rsidRDefault="00A2197E" w:rsidP="00A2197E">
      <w:pPr>
        <w:spacing w:after="120"/>
        <w:rPr>
          <w:rFonts w:ascii="Arial" w:hAnsi="Arial" w:cs="Arial"/>
          <w:sz w:val="22"/>
          <w:szCs w:val="22"/>
        </w:rPr>
      </w:pPr>
    </w:p>
    <w:p w14:paraId="365221BF" w14:textId="77777777" w:rsidR="00A2197E" w:rsidRPr="00A2197E" w:rsidRDefault="00A2197E" w:rsidP="00C94D37">
      <w:pPr>
        <w:spacing w:after="120"/>
        <w:rPr>
          <w:rFonts w:ascii="Arial" w:hAnsi="Arial" w:cs="Arial"/>
          <w:sz w:val="22"/>
          <w:szCs w:val="22"/>
        </w:rPr>
      </w:pPr>
      <w:r w:rsidRPr="00A2197E">
        <w:rPr>
          <w:rFonts w:ascii="Arial" w:hAnsi="Arial" w:cs="Arial"/>
          <w:sz w:val="22"/>
          <w:szCs w:val="22"/>
        </w:rPr>
        <w:tab/>
      </w:r>
    </w:p>
    <w:p w14:paraId="07E5696B" w14:textId="77777777" w:rsidR="00A2197E" w:rsidRPr="00A2197E" w:rsidRDefault="00A2197E" w:rsidP="003935AD">
      <w:pPr>
        <w:ind w:right="9510" w:firstLine="1560"/>
        <w:rPr>
          <w:rFonts w:ascii="Arial" w:hAnsi="Arial" w:cs="Arial"/>
          <w:sz w:val="22"/>
          <w:szCs w:val="22"/>
        </w:rPr>
      </w:pPr>
    </w:p>
    <w:sectPr w:rsidR="00A2197E" w:rsidRPr="00A2197E">
      <w:type w:val="continuous"/>
      <w:pgSz w:w="11920" w:h="16840"/>
      <w:pgMar w:top="-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14DF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1D3C5E"/>
    <w:multiLevelType w:val="multilevel"/>
    <w:tmpl w:val="222E8F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98500294">
    <w:abstractNumId w:val="1"/>
  </w:num>
  <w:num w:numId="2" w16cid:durableId="767038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E9E"/>
    <w:rsid w:val="00105914"/>
    <w:rsid w:val="00120C2A"/>
    <w:rsid w:val="00123EC5"/>
    <w:rsid w:val="00130DA2"/>
    <w:rsid w:val="00141872"/>
    <w:rsid w:val="001A59C8"/>
    <w:rsid w:val="001E723C"/>
    <w:rsid w:val="001F2D2F"/>
    <w:rsid w:val="002B5EB1"/>
    <w:rsid w:val="002F4482"/>
    <w:rsid w:val="00334FFD"/>
    <w:rsid w:val="00356DAC"/>
    <w:rsid w:val="003935AD"/>
    <w:rsid w:val="00397B44"/>
    <w:rsid w:val="00415060"/>
    <w:rsid w:val="005F590D"/>
    <w:rsid w:val="00604FAC"/>
    <w:rsid w:val="006851D5"/>
    <w:rsid w:val="00705734"/>
    <w:rsid w:val="007C60D2"/>
    <w:rsid w:val="007D0A3D"/>
    <w:rsid w:val="007D45AB"/>
    <w:rsid w:val="00824657"/>
    <w:rsid w:val="00887EDF"/>
    <w:rsid w:val="008C00CB"/>
    <w:rsid w:val="008C7DD4"/>
    <w:rsid w:val="009B1F6C"/>
    <w:rsid w:val="009B3D0B"/>
    <w:rsid w:val="00A2197E"/>
    <w:rsid w:val="00A26C3B"/>
    <w:rsid w:val="00A43201"/>
    <w:rsid w:val="00A57E9E"/>
    <w:rsid w:val="00A84AF1"/>
    <w:rsid w:val="00AC4491"/>
    <w:rsid w:val="00AD5C45"/>
    <w:rsid w:val="00B12ABC"/>
    <w:rsid w:val="00B62937"/>
    <w:rsid w:val="00B62D65"/>
    <w:rsid w:val="00B93587"/>
    <w:rsid w:val="00BD7535"/>
    <w:rsid w:val="00BF072A"/>
    <w:rsid w:val="00C43C1A"/>
    <w:rsid w:val="00C61007"/>
    <w:rsid w:val="00C93802"/>
    <w:rsid w:val="00C94D37"/>
    <w:rsid w:val="00CC1C69"/>
    <w:rsid w:val="00D113AD"/>
    <w:rsid w:val="00D11A39"/>
    <w:rsid w:val="00D407B3"/>
    <w:rsid w:val="00D42717"/>
    <w:rsid w:val="00D9199D"/>
    <w:rsid w:val="00D96E31"/>
    <w:rsid w:val="00DE4BF6"/>
    <w:rsid w:val="00DE5993"/>
    <w:rsid w:val="00DF4DBB"/>
    <w:rsid w:val="00E15DCA"/>
    <w:rsid w:val="00E6414F"/>
    <w:rsid w:val="00E96170"/>
    <w:rsid w:val="00F0517B"/>
    <w:rsid w:val="00F1363B"/>
    <w:rsid w:val="00F35A10"/>
    <w:rsid w:val="00F80518"/>
    <w:rsid w:val="00FC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993D9"/>
  <w15:docId w15:val="{2E0EEFFE-3B6E-4087-8B62-E16102BE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44"/>
    <w:rPr>
      <w:rFonts w:ascii="Tahoma" w:hAnsi="Tahoma" w:cs="Tahoma"/>
      <w:sz w:val="16"/>
      <w:szCs w:val="16"/>
    </w:rPr>
  </w:style>
  <w:style w:type="character" w:styleId="Hyperlink">
    <w:name w:val="Hyperlink"/>
    <w:rsid w:val="00A2197E"/>
    <w:rPr>
      <w:color w:val="0000FF"/>
      <w:u w:val="single"/>
    </w:rPr>
  </w:style>
  <w:style w:type="paragraph" w:styleId="ListBullet">
    <w:name w:val="List Bullet"/>
    <w:basedOn w:val="Normal"/>
    <w:rsid w:val="00A2197E"/>
    <w:pPr>
      <w:numPr>
        <w:numId w:val="2"/>
      </w:numPr>
      <w:contextualSpacing/>
    </w:pPr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hyperlink" Target="mailto:greenparkschool@wolverhampton.gov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greenparkschool@wolverhamp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8872B2347D346B2706235D55D86AA" ma:contentTypeVersion="14" ma:contentTypeDescription="Create a new document." ma:contentTypeScope="" ma:versionID="7fcb97f77c388e0b9a19567e388e81f9">
  <xsd:schema xmlns:xsd="http://www.w3.org/2001/XMLSchema" xmlns:xs="http://www.w3.org/2001/XMLSchema" xmlns:p="http://schemas.microsoft.com/office/2006/metadata/properties" xmlns:ns2="caeba594-c02c-4b89-b0d7-6d45e6324450" xmlns:ns3="74d76620-668e-41de-b673-6ac28475f85e" targetNamespace="http://schemas.microsoft.com/office/2006/metadata/properties" ma:root="true" ma:fieldsID="b7e3af96a2f54f5a757313bae8c72bbc" ns2:_="" ns3:_="">
    <xsd:import namespace="caeba594-c02c-4b89-b0d7-6d45e6324450"/>
    <xsd:import namespace="74d76620-668e-41de-b673-6ac28475f8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ba594-c02c-4b89-b0d7-6d45e63244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6620-668e-41de-b673-6ac28475f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4d76620-668e-41de-b673-6ac28475f85e" xsi:nil="true"/>
  </documentManagement>
</p:properties>
</file>

<file path=customXml/itemProps1.xml><?xml version="1.0" encoding="utf-8"?>
<ds:datastoreItem xmlns:ds="http://schemas.openxmlformats.org/officeDocument/2006/customXml" ds:itemID="{1378F9D1-6E1A-4017-9836-FD14EB2BBA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70C3DE-2CDD-4F62-87B2-43188528D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ba594-c02c-4b89-b0d7-6d45e6324450"/>
    <ds:schemaRef ds:uri="74d76620-668e-41de-b673-6ac28475f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2A8AA-3406-49A2-9F49-6FDF21DAA8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2E465D-139B-4D0D-A532-C0A9810AD1CF}">
  <ds:schemaRefs>
    <ds:schemaRef ds:uri="http://schemas.microsoft.com/office/2006/metadata/properties"/>
    <ds:schemaRef ds:uri="http://schemas.microsoft.com/office/infopath/2007/PartnerControls"/>
    <ds:schemaRef ds:uri="74d76620-668e-41de-b673-6ac28475f8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TuraA</dc:creator>
  <cp:lastModifiedBy>Finance</cp:lastModifiedBy>
  <cp:revision>2</cp:revision>
  <cp:lastPrinted>2021-03-02T08:45:00Z</cp:lastPrinted>
  <dcterms:created xsi:type="dcterms:W3CDTF">2022-07-15T13:42:00Z</dcterms:created>
  <dcterms:modified xsi:type="dcterms:W3CDTF">2022-07-15T13:42:00Z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0x01010048B8872B2347D346B2706235D55D86AA</vt:lpwstr>
  </property>
  <property fmtid="{D5CDD505-2E9C-101B-9397-08002B2CF9AE}" pid="3" name="Order">
    <vt:r8>650800</vt:r8>
  </property>
</Properties>
</file>